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674014B5" w14:textId="0D4F1EF5" w:rsidR="00010509" w:rsidRDefault="0001050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I.C. “A. Moro” - Guardavalle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0145C2AE" w:rsidR="00E8201A" w:rsidRPr="00BA088F" w:rsidRDefault="005D02A3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1998A02C" w:rsidR="00E8201A" w:rsidRPr="00BA088F" w:rsidRDefault="005D02A3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D02A3">
              <w:rPr>
                <w:b/>
                <w:sz w:val="22"/>
                <w:szCs w:val="22"/>
                <w:lang w:eastAsia="en-US"/>
              </w:rPr>
              <w:t>13.1.2A-FESRPON-CL-</w:t>
            </w:r>
            <w:r w:rsidRPr="005D02A3">
              <w:rPr>
                <w:b/>
                <w:sz w:val="22"/>
                <w:szCs w:val="22"/>
              </w:rPr>
              <w:t>2021-77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9A14A22" w:rsidR="00E8201A" w:rsidRPr="00BA088F" w:rsidRDefault="005D02A3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43685">
              <w:rPr>
                <w:b/>
                <w:bCs/>
                <w:color w:val="000000"/>
                <w:sz w:val="24"/>
                <w:szCs w:val="24"/>
                <w:lang w:eastAsia="en-US"/>
              </w:rPr>
              <w:t>E89J21009940006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5B8E703F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010509">
        <w:rPr>
          <w:rFonts w:ascii="Arial" w:hAnsi="Arial" w:cs="Arial"/>
          <w:sz w:val="18"/>
          <w:szCs w:val="18"/>
        </w:rPr>
        <w:t>196/03, autorizza l’I.C. “A. Moro”</w:t>
      </w:r>
      <w:bookmarkStart w:id="0" w:name="_GoBack"/>
      <w:bookmarkEnd w:id="0"/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010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20" w:right="720" w:bottom="720" w:left="720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DD4E" w14:textId="77777777" w:rsidR="00427338" w:rsidRDefault="00427338">
      <w:r>
        <w:separator/>
      </w:r>
    </w:p>
  </w:endnote>
  <w:endnote w:type="continuationSeparator" w:id="0">
    <w:p w14:paraId="113C257E" w14:textId="77777777" w:rsidR="00427338" w:rsidRDefault="0042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10509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7D209" w14:textId="77777777" w:rsidR="00427338" w:rsidRDefault="00427338">
      <w:r>
        <w:separator/>
      </w:r>
    </w:p>
  </w:footnote>
  <w:footnote w:type="continuationSeparator" w:id="0">
    <w:p w14:paraId="6C95D49A" w14:textId="77777777" w:rsidR="00427338" w:rsidRDefault="0042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509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27338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02A3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8A7B-1457-4210-9CB9-BEEEE96D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IC GUARDAVALLE</cp:lastModifiedBy>
  <cp:revision>2</cp:revision>
  <cp:lastPrinted>2018-05-17T14:28:00Z</cp:lastPrinted>
  <dcterms:created xsi:type="dcterms:W3CDTF">2022-02-08T10:06:00Z</dcterms:created>
  <dcterms:modified xsi:type="dcterms:W3CDTF">2022-02-08T10:06:00Z</dcterms:modified>
</cp:coreProperties>
</file>